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A" w:rsidRPr="00DA7FDC" w:rsidRDefault="0021124A" w:rsidP="0021124A">
      <w:pPr>
        <w:rPr>
          <w:b/>
          <w:color w:val="003300"/>
          <w:sz w:val="36"/>
          <w:szCs w:val="36"/>
        </w:rPr>
      </w:pPr>
      <w:r w:rsidRPr="00DA7FDC">
        <w:rPr>
          <w:b/>
          <w:color w:val="003300"/>
          <w:sz w:val="36"/>
          <w:szCs w:val="36"/>
        </w:rPr>
        <w:t>Models</w:t>
      </w:r>
    </w:p>
    <w:p w:rsidR="0021124A" w:rsidRDefault="0021124A" w:rsidP="0021124A">
      <w:pPr>
        <w:rPr>
          <w:sz w:val="36"/>
          <w:szCs w:val="36"/>
        </w:rPr>
      </w:pPr>
      <w:r w:rsidRPr="00DA7FDC">
        <w:rPr>
          <w:sz w:val="36"/>
          <w:szCs w:val="36"/>
        </w:rPr>
        <w:t>Why not bring a portable educational model with you to your next Clean Communities Presentation?  Educational models offer hands-on learning about the way we impact our environment.  Suggested models include nonpoint source pollution or a landfill.  Make your own or purchase from the following company:</w:t>
      </w:r>
    </w:p>
    <w:p w:rsidR="00DA7FDC" w:rsidRPr="00DA7FDC" w:rsidRDefault="00DA7FDC" w:rsidP="0021124A">
      <w:pPr>
        <w:rPr>
          <w:sz w:val="36"/>
          <w:szCs w:val="36"/>
        </w:rPr>
      </w:pPr>
    </w:p>
    <w:p w:rsidR="0021124A" w:rsidRPr="00DA7FDC" w:rsidRDefault="00DA7FDC" w:rsidP="0021124A">
      <w:pPr>
        <w:rPr>
          <w:sz w:val="36"/>
          <w:szCs w:val="36"/>
        </w:rPr>
      </w:pPr>
      <w:hyperlink r:id="rId5" w:history="1">
        <w:r w:rsidR="0021124A" w:rsidRPr="00DA7FDC">
          <w:rPr>
            <w:rStyle w:val="Hyperlink"/>
            <w:sz w:val="36"/>
            <w:szCs w:val="36"/>
          </w:rPr>
          <w:t>http://www.enviroscapes.com/</w:t>
        </w:r>
      </w:hyperlink>
    </w:p>
    <w:p w:rsidR="0021124A" w:rsidRDefault="0021124A" w:rsidP="0021124A">
      <w:pPr>
        <w:rPr>
          <w:sz w:val="36"/>
          <w:szCs w:val="36"/>
        </w:rPr>
      </w:pPr>
      <w:proofErr w:type="spellStart"/>
      <w:r w:rsidRPr="00DA7FDC">
        <w:rPr>
          <w:sz w:val="36"/>
          <w:szCs w:val="36"/>
        </w:rPr>
        <w:t>EnviroScape</w:t>
      </w:r>
      <w:proofErr w:type="spellEnd"/>
      <w:r w:rsidRPr="00DA7FDC">
        <w:rPr>
          <w:sz w:val="36"/>
          <w:szCs w:val="36"/>
        </w:rPr>
        <w:br/>
        <w:t>c/o JT&amp;A, Inc</w:t>
      </w:r>
      <w:proofErr w:type="gramStart"/>
      <w:r w:rsidRPr="00DA7FDC">
        <w:rPr>
          <w:sz w:val="36"/>
          <w:szCs w:val="36"/>
        </w:rPr>
        <w:t>.</w:t>
      </w:r>
      <w:proofErr w:type="gramEnd"/>
      <w:r w:rsidRPr="00DA7FDC">
        <w:rPr>
          <w:sz w:val="36"/>
          <w:szCs w:val="36"/>
        </w:rPr>
        <w:br/>
        <w:t>14524-F Lee Road</w:t>
      </w:r>
      <w:r w:rsidRPr="00DA7FDC">
        <w:rPr>
          <w:sz w:val="36"/>
          <w:szCs w:val="36"/>
        </w:rPr>
        <w:br/>
        <w:t>Chantilly, VA 20151</w:t>
      </w:r>
      <w:r w:rsidRPr="00DA7FDC">
        <w:rPr>
          <w:sz w:val="36"/>
          <w:szCs w:val="36"/>
        </w:rPr>
        <w:br/>
        <w:t>(703) 631-8810</w:t>
      </w:r>
      <w:bookmarkStart w:id="0" w:name="_GoBack"/>
    </w:p>
    <w:bookmarkEnd w:id="0"/>
    <w:p w:rsidR="00DA7FDC" w:rsidRPr="00DA7FDC" w:rsidRDefault="00DA7FDC" w:rsidP="0021124A">
      <w:pPr>
        <w:rPr>
          <w:sz w:val="36"/>
          <w:szCs w:val="36"/>
        </w:rPr>
      </w:pPr>
    </w:p>
    <w:p w:rsidR="0021124A" w:rsidRDefault="0021124A" w:rsidP="0021124A">
      <w:pPr>
        <w:rPr>
          <w:color w:val="003300"/>
        </w:rPr>
      </w:pPr>
    </w:p>
    <w:p w:rsidR="0021124A" w:rsidRDefault="0021124A" w:rsidP="0021124A">
      <w:r>
        <w:rPr>
          <w:noProof/>
          <w:color w:val="006600"/>
        </w:rPr>
        <w:drawing>
          <wp:inline distT="0" distB="0" distL="0" distR="0">
            <wp:extent cx="5982727" cy="3007360"/>
            <wp:effectExtent l="0" t="0" r="0" b="2540"/>
            <wp:docPr id="1" name="Picture 1" descr="Watershed/NPS mod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mall" descr="Watershed/NPS 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94" cy="30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38" w:rsidRDefault="00035238"/>
    <w:sectPr w:rsidR="0003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A"/>
    <w:rsid w:val="00035238"/>
    <w:rsid w:val="0021124A"/>
    <w:rsid w:val="00D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iroscapes.com/nonpoint-source.html" TargetMode="External"/><Relationship Id="rId5" Type="http://schemas.openxmlformats.org/officeDocument/2006/relationships/hyperlink" Target="http://www.enviroscap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Miller</dc:creator>
  <cp:lastModifiedBy>Carole Tolmachewich</cp:lastModifiedBy>
  <cp:revision>2</cp:revision>
  <dcterms:created xsi:type="dcterms:W3CDTF">2015-08-19T17:11:00Z</dcterms:created>
  <dcterms:modified xsi:type="dcterms:W3CDTF">2015-08-25T17:40:00Z</dcterms:modified>
</cp:coreProperties>
</file>